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B" w:rsidRPr="00C527AB" w:rsidRDefault="00C527AB" w:rsidP="00C527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20"/>
        </w:rPr>
      </w:pPr>
      <w:r w:rsidRPr="00C527AB">
        <w:rPr>
          <w:rFonts w:ascii="TimesNewRomanPSMT" w:hAnsi="TimesNewRomanPSMT" w:cs="TimesNewRomanPSMT"/>
          <w:b/>
          <w:bCs/>
          <w:sz w:val="32"/>
          <w:szCs w:val="20"/>
        </w:rPr>
        <w:t>FIRST NAME LAST NAME</w:t>
      </w:r>
    </w:p>
    <w:p w:rsidR="00C527AB" w:rsidRPr="00F1715F" w:rsidRDefault="00C527AB" w:rsidP="00C527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1715F">
        <w:rPr>
          <w:rFonts w:ascii="TimesNewRomanPSMT" w:hAnsi="TimesNewRomanPSMT" w:cs="TimesNewRomanPSMT"/>
          <w:sz w:val="24"/>
          <w:szCs w:val="24"/>
        </w:rPr>
        <w:t>Lakeland, FL </w:t>
      </w:r>
      <w:proofErr w:type="gramStart"/>
      <w:r w:rsidRPr="00F1715F">
        <w:rPr>
          <w:rFonts w:ascii="TimesNewRomanPSMT" w:hAnsi="TimesNewRomanPSMT" w:cs="TimesNewRomanPSMT"/>
          <w:sz w:val="24"/>
          <w:szCs w:val="24"/>
        </w:rPr>
        <w:t>33801</w:t>
      </w:r>
      <w:r w:rsidR="00555D6C" w:rsidRPr="00F1715F">
        <w:rPr>
          <w:rFonts w:ascii="Helvetica" w:hAnsi="Helvetica" w:cs="Helvetica"/>
          <w:sz w:val="24"/>
          <w:szCs w:val="24"/>
        </w:rPr>
        <w:t xml:space="preserve"> </w:t>
      </w:r>
      <w:r w:rsidR="00431CF0" w:rsidRPr="00F1715F">
        <w:rPr>
          <w:rFonts w:ascii="Helvetica" w:hAnsi="Helvetica" w:cs="Helvetica"/>
          <w:sz w:val="24"/>
          <w:szCs w:val="24"/>
        </w:rPr>
        <w:t xml:space="preserve"> </w:t>
      </w:r>
      <w:r w:rsidR="00555D6C" w:rsidRPr="00F1715F">
        <w:rPr>
          <w:rFonts w:ascii="Helvetica" w:hAnsi="Helvetica" w:cs="Helvetica"/>
          <w:sz w:val="24"/>
          <w:szCs w:val="24"/>
        </w:rPr>
        <w:t>-</w:t>
      </w:r>
      <w:proofErr w:type="gramEnd"/>
      <w:r w:rsidR="00431CF0" w:rsidRPr="00F1715F">
        <w:rPr>
          <w:rFonts w:ascii="Helvetica" w:hAnsi="Helvetica" w:cs="Helvetica"/>
          <w:sz w:val="24"/>
          <w:szCs w:val="24"/>
        </w:rPr>
        <w:t xml:space="preserve">   </w:t>
      </w:r>
      <w:hyperlink r:id="rId8" w:history="1">
        <w:r w:rsidR="00431CF0" w:rsidRPr="00F1715F">
          <w:rPr>
            <w:rStyle w:val="Hyperlink"/>
            <w:rFonts w:ascii="TimesNewRomanPSMT" w:hAnsi="TimesNewRomanPSMT" w:cs="TimesNewRomanPSMT"/>
            <w:color w:val="auto"/>
            <w:sz w:val="24"/>
            <w:szCs w:val="24"/>
            <w:u w:val="none"/>
          </w:rPr>
          <w:t>fsc@aol.com</w:t>
        </w:r>
      </w:hyperlink>
      <w:r w:rsidR="00431CF0" w:rsidRPr="00F1715F">
        <w:rPr>
          <w:rFonts w:ascii="TimesNewRomanPSMT" w:hAnsi="TimesNewRomanPSMT" w:cs="TimesNewRomanPSMT"/>
          <w:sz w:val="24"/>
          <w:szCs w:val="24"/>
        </w:rPr>
        <w:t xml:space="preserve">   </w:t>
      </w:r>
      <w:r w:rsidR="00555D6C" w:rsidRPr="00F1715F">
        <w:rPr>
          <w:rFonts w:ascii="TimesNewRomanPSMT" w:hAnsi="TimesNewRomanPSMT" w:cs="TimesNewRomanPSMT"/>
          <w:sz w:val="24"/>
          <w:szCs w:val="24"/>
        </w:rPr>
        <w:t>-</w:t>
      </w:r>
      <w:r w:rsidR="00431CF0" w:rsidRPr="00F1715F">
        <w:rPr>
          <w:rFonts w:ascii="TimesNewRomanPSMT" w:hAnsi="TimesNewRomanPSMT" w:cs="TimesNewRomanPSMT"/>
          <w:sz w:val="24"/>
          <w:szCs w:val="24"/>
        </w:rPr>
        <w:t xml:space="preserve">   </w:t>
      </w:r>
      <w:r w:rsidRPr="00F1715F">
        <w:rPr>
          <w:rFonts w:ascii="TimesNewRomanPSMT" w:hAnsi="TimesNewRomanPSMT" w:cs="TimesNewRomanPSMT"/>
          <w:sz w:val="24"/>
          <w:szCs w:val="24"/>
        </w:rPr>
        <w:t xml:space="preserve">111-111-1111 </w:t>
      </w:r>
    </w:p>
    <w:p w:rsidR="00C527AB" w:rsidRPr="0081223A" w:rsidRDefault="00C527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2"/>
          <w:szCs w:val="24"/>
          <w:u w:color="0000FF"/>
        </w:rPr>
      </w:pPr>
      <w:bookmarkStart w:id="0" w:name="_GoBack"/>
      <w:bookmarkEnd w:id="0"/>
    </w:p>
    <w:p w:rsidR="006F45E0" w:rsidRPr="00C527AB" w:rsidRDefault="003D6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Education</w:t>
      </w:r>
    </w:p>
    <w:p w:rsidR="00495F09" w:rsidRPr="00C527AB" w:rsidRDefault="00495F0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Florida Southern College</w:t>
      </w:r>
      <w:r w:rsidRPr="00C527AB">
        <w:rPr>
          <w:rFonts w:ascii="TimesNewRomanPSMT" w:hAnsi="TimesNewRomanPSMT" w:cs="TimesNewRomanPSMT"/>
          <w:sz w:val="24"/>
          <w:szCs w:val="24"/>
          <w:u w:color="0000FF"/>
        </w:rPr>
        <w:t>, Lakeland, FL</w:t>
      </w:r>
    </w:p>
    <w:p w:rsidR="00431CF0" w:rsidRDefault="00495F0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B</w:t>
      </w:r>
      <w:r w:rsidR="00431CF0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achelor of Science in Psychology</w:t>
      </w:r>
    </w:p>
    <w:p w:rsidR="00495F09" w:rsidRPr="00C527AB" w:rsidRDefault="00431CF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Bachelor of Science in Political Science</w:t>
      </w:r>
      <w:r w:rsidR="00495F09" w:rsidRPr="00C527AB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,</w:t>
      </w:r>
      <w:r w:rsidR="00C527AB">
        <w:rPr>
          <w:rFonts w:ascii="TimesNewRomanPSMT" w:hAnsi="TimesNewRomanPSMT" w:cs="TimesNewRomanPSMT"/>
          <w:sz w:val="24"/>
          <w:szCs w:val="24"/>
          <w:u w:color="0000FF"/>
        </w:rPr>
        <w:t xml:space="preserve"> expected graduation May 2020</w:t>
      </w:r>
    </w:p>
    <w:p w:rsidR="00495F09" w:rsidRPr="00C527AB" w:rsidRDefault="00495F09" w:rsidP="00C527A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sz w:val="24"/>
          <w:szCs w:val="24"/>
          <w:u w:color="0000FF"/>
        </w:rPr>
        <w:t>GPA: 3.7</w:t>
      </w:r>
      <w:r w:rsidR="00B85B21" w:rsidRPr="00C527AB">
        <w:rPr>
          <w:rFonts w:ascii="TimesNewRomanPSMT" w:hAnsi="TimesNewRomanPSMT" w:cs="TimesNewRomanPSMT"/>
          <w:sz w:val="24"/>
          <w:szCs w:val="24"/>
          <w:u w:color="0000FF"/>
        </w:rPr>
        <w:t>8</w:t>
      </w:r>
      <w:r w:rsidR="00C527AB">
        <w:rPr>
          <w:rFonts w:ascii="TimesNewRomanPSMT" w:hAnsi="TimesNewRomanPSMT" w:cs="TimesNewRomanPSMT"/>
          <w:sz w:val="24"/>
          <w:szCs w:val="24"/>
          <w:u w:color="0000FF"/>
        </w:rPr>
        <w:t>/4.0</w:t>
      </w:r>
    </w:p>
    <w:p w:rsidR="00C527AB" w:rsidRPr="00431CF0" w:rsidRDefault="00C527A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2"/>
          <w:szCs w:val="24"/>
          <w:u w:color="0000FF"/>
        </w:rPr>
      </w:pPr>
    </w:p>
    <w:p w:rsidR="00495F09" w:rsidRPr="00C527AB" w:rsidRDefault="00495F0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Scholarship: </w:t>
      </w:r>
      <w:r w:rsidR="00C527AB"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Watson Scholarship, Bright Futures Scholarship Recipient </w:t>
      </w:r>
    </w:p>
    <w:p w:rsidR="006F45E0" w:rsidRPr="0081223A" w:rsidRDefault="006F45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24"/>
          <w:u w:color="0000FF"/>
        </w:rPr>
      </w:pPr>
    </w:p>
    <w:p w:rsidR="006F45E0" w:rsidRPr="00C527AB" w:rsidRDefault="003D65C7" w:rsidP="006F45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sz w:val="24"/>
          <w:szCs w:val="24"/>
          <w:u w:color="0000FF"/>
        </w:rPr>
        <w:t>Internship Experience</w:t>
      </w:r>
    </w:p>
    <w:p w:rsidR="006F45E0" w:rsidRPr="00C527AB" w:rsidRDefault="00C527AB" w:rsidP="006F45E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proofErr w:type="spellStart"/>
      <w:r w:rsidRPr="00C527AB">
        <w:rPr>
          <w:rFonts w:ascii="TimesNewRomanPSMT" w:hAnsi="TimesNewRomanPSMT" w:cs="TimesNewRomanPSMT"/>
          <w:b/>
          <w:sz w:val="24"/>
          <w:szCs w:val="24"/>
          <w:u w:color="0000FF"/>
        </w:rPr>
        <w:t>Badcock</w:t>
      </w:r>
      <w:proofErr w:type="spellEnd"/>
      <w:r w:rsidRPr="00C527AB">
        <w:rPr>
          <w:rFonts w:ascii="TimesNewRomanPSMT" w:hAnsi="TimesNewRomanPSMT" w:cs="TimesNewRomanPSMT"/>
          <w:b/>
          <w:sz w:val="24"/>
          <w:szCs w:val="24"/>
          <w:u w:color="0000FF"/>
        </w:rPr>
        <w:t xml:space="preserve"> Home Furniture &amp; More</w:t>
      </w:r>
      <w:r w:rsidR="006F45E0" w:rsidRPr="00752C1D">
        <w:rPr>
          <w:rFonts w:ascii="TimesNewRomanPSMT" w:hAnsi="TimesNewRomanPSMT" w:cs="TimesNewRomanPSMT"/>
          <w:sz w:val="24"/>
          <w:szCs w:val="24"/>
          <w:u w:color="0000FF"/>
        </w:rPr>
        <w:t>,</w:t>
      </w:r>
      <w:r w:rsidR="006F45E0" w:rsidRPr="00C527AB">
        <w:rPr>
          <w:rFonts w:ascii="TimesNewRomanPSMT" w:hAnsi="TimesNewRomanPSMT" w:cs="TimesNewRomanPSMT"/>
          <w:b/>
          <w:sz w:val="24"/>
          <w:szCs w:val="24"/>
          <w:u w:color="0000FF"/>
        </w:rPr>
        <w:t xml:space="preserve"> </w:t>
      </w:r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>Lakeland, FL</w:t>
      </w:r>
    </w:p>
    <w:p w:rsidR="006F45E0" w:rsidRPr="00C527AB" w:rsidRDefault="006F45E0" w:rsidP="006F45E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i/>
          <w:sz w:val="24"/>
          <w:szCs w:val="24"/>
          <w:u w:color="0000FF"/>
        </w:rPr>
        <w:t xml:space="preserve">Human Resource Intern, </w:t>
      </w:r>
      <w:r w:rsidR="00C527AB" w:rsidRPr="00C527AB">
        <w:rPr>
          <w:rFonts w:ascii="TimesNewRomanPSMT" w:hAnsi="TimesNewRomanPSMT" w:cs="TimesNewRomanPSMT"/>
          <w:sz w:val="24"/>
          <w:szCs w:val="24"/>
          <w:u w:color="0000FF"/>
        </w:rPr>
        <w:t>Summer 2019</w:t>
      </w:r>
    </w:p>
    <w:p w:rsidR="00555D6C" w:rsidRPr="00555D6C" w:rsidRDefault="00F1715F" w:rsidP="00555D6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>Bullet Statement = (Action W</w:t>
      </w:r>
      <w:r w:rsidR="00555D6C" w:rsidRPr="00555D6C">
        <w:rPr>
          <w:rFonts w:ascii="Times New Roman" w:hAnsi="Times New Roman"/>
          <w:sz w:val="24"/>
          <w:u w:color="0000FF"/>
        </w:rPr>
        <w:t xml:space="preserve">ord + task) + Result </w:t>
      </w:r>
    </w:p>
    <w:p w:rsidR="00555D6C" w:rsidRPr="00555D6C" w:rsidRDefault="00F1715F" w:rsidP="00F1715F">
      <w:pPr>
        <w:pStyle w:val="NoSpacing"/>
        <w:numPr>
          <w:ilvl w:val="1"/>
          <w:numId w:val="7"/>
        </w:numPr>
        <w:rPr>
          <w:rFonts w:ascii="Times New Roman" w:hAnsi="Times New Roman"/>
          <w:sz w:val="24"/>
          <w:u w:color="0000FF"/>
        </w:rPr>
      </w:pPr>
      <w:r>
        <w:rPr>
          <w:rFonts w:ascii="Georgia" w:hAnsi="Georgia"/>
          <w:u w:val="single"/>
        </w:rPr>
        <w:t>Example Bullet Statement</w:t>
      </w:r>
      <w:r>
        <w:rPr>
          <w:rFonts w:ascii="Times New Roman" w:hAnsi="Times New Roman"/>
          <w:sz w:val="24"/>
          <w:u w:color="0000FF"/>
        </w:rPr>
        <w:t>: Assessed (Action Word) motivational incentive programs (Task) and provided a report for leadership to make a data based decision on which program to implement (Result)</w:t>
      </w:r>
    </w:p>
    <w:p w:rsidR="00555D6C" w:rsidRPr="00555D6C" w:rsidRDefault="00F1715F" w:rsidP="00555D6C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u w:color="0000FF"/>
        </w:rPr>
      </w:pPr>
      <w:r>
        <w:rPr>
          <w:rFonts w:ascii="Times New Roman" w:hAnsi="Times New Roman"/>
          <w:sz w:val="24"/>
          <w:u w:color="0000FF"/>
        </w:rPr>
        <w:t xml:space="preserve">Use 2-4 bullets to write statements that highlight relevant skills and accomplishments </w:t>
      </w:r>
      <w:r w:rsidR="00555D6C" w:rsidRPr="00555D6C">
        <w:rPr>
          <w:rFonts w:ascii="Times New Roman" w:hAnsi="Times New Roman"/>
          <w:sz w:val="24"/>
          <w:u w:color="0000FF"/>
        </w:rPr>
        <w:t xml:space="preserve"> </w:t>
      </w:r>
    </w:p>
    <w:p w:rsidR="006F45E0" w:rsidRPr="0081223A" w:rsidRDefault="006F45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4"/>
          <w:szCs w:val="24"/>
          <w:u w:color="0000FF"/>
        </w:rPr>
      </w:pPr>
    </w:p>
    <w:p w:rsidR="006F45E0" w:rsidRPr="00C527AB" w:rsidRDefault="003D6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Research Experience</w:t>
      </w:r>
    </w:p>
    <w:p w:rsidR="00495F09" w:rsidRPr="00C527AB" w:rsidRDefault="00495F0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Florida Southern College</w:t>
      </w:r>
      <w:r w:rsidRPr="00C527AB">
        <w:rPr>
          <w:rFonts w:ascii="TimesNewRomanPSMT" w:hAnsi="TimesNewRomanPSMT" w:cs="TimesNewRomanPSMT"/>
          <w:sz w:val="24"/>
          <w:szCs w:val="24"/>
          <w:u w:color="0000FF"/>
        </w:rPr>
        <w:t>, Lakeland, FL</w:t>
      </w:r>
      <w:r w:rsidR="00C4389D" w:rsidRPr="00C527AB">
        <w:rPr>
          <w:rFonts w:ascii="TimesNewRomanPSMT" w:hAnsi="TimesNewRomanPSMT" w:cs="TimesNewRomanPSMT"/>
          <w:iCs/>
          <w:sz w:val="24"/>
          <w:szCs w:val="24"/>
          <w:u w:color="0000FF"/>
        </w:rPr>
        <w:t xml:space="preserve"> </w:t>
      </w:r>
      <w:r w:rsidR="00C4389D" w:rsidRPr="00C527AB">
        <w:rPr>
          <w:rFonts w:ascii="TimesNewRomanPSMT" w:hAnsi="TimesNewRomanPSMT" w:cs="TimesNewRomanPSMT"/>
          <w:iCs/>
          <w:sz w:val="24"/>
          <w:szCs w:val="24"/>
          <w:u w:color="0000FF"/>
        </w:rPr>
        <w:tab/>
      </w:r>
      <w:r w:rsidR="00C4389D" w:rsidRPr="00C527AB">
        <w:rPr>
          <w:rFonts w:ascii="TimesNewRomanPSMT" w:hAnsi="TimesNewRomanPSMT" w:cs="TimesNewRomanPSMT"/>
          <w:iCs/>
          <w:sz w:val="24"/>
          <w:szCs w:val="24"/>
          <w:u w:color="0000FF"/>
        </w:rPr>
        <w:tab/>
      </w:r>
      <w:r w:rsidR="00C4389D" w:rsidRPr="00C527AB">
        <w:rPr>
          <w:rFonts w:ascii="TimesNewRomanPSMT" w:hAnsi="TimesNewRomanPSMT" w:cs="TimesNewRomanPSMT"/>
          <w:iCs/>
          <w:sz w:val="24"/>
          <w:szCs w:val="24"/>
          <w:u w:color="0000FF"/>
        </w:rPr>
        <w:tab/>
      </w:r>
      <w:r w:rsidR="00C4389D" w:rsidRPr="00C527AB">
        <w:rPr>
          <w:rFonts w:ascii="TimesNewRomanPSMT" w:hAnsi="TimesNewRomanPSMT" w:cs="TimesNewRomanPSMT"/>
          <w:iCs/>
          <w:sz w:val="24"/>
          <w:szCs w:val="24"/>
          <w:u w:color="0000FF"/>
        </w:rPr>
        <w:tab/>
      </w:r>
      <w:r w:rsidR="00C4389D" w:rsidRPr="00C527AB">
        <w:rPr>
          <w:rFonts w:ascii="TimesNewRomanPSMT" w:hAnsi="TimesNewRomanPSMT" w:cs="TimesNewRomanPSMT"/>
          <w:iCs/>
          <w:sz w:val="24"/>
          <w:szCs w:val="24"/>
          <w:u w:color="0000FF"/>
        </w:rPr>
        <w:tab/>
      </w:r>
    </w:p>
    <w:p w:rsidR="00C4389D" w:rsidRPr="00C527AB" w:rsidRDefault="00C527AB" w:rsidP="00C4389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Group Research Project</w:t>
      </w:r>
      <w:r w:rsidR="00431CF0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/Research Design and Statistics Course</w:t>
      </w:r>
      <w:r w:rsidR="00431CF0">
        <w:rPr>
          <w:rFonts w:ascii="TimesNewRomanPSMT" w:hAnsi="TimesNewRomanPSMT" w:cs="TimesNewRomanPSMT"/>
          <w:iCs/>
          <w:sz w:val="24"/>
          <w:szCs w:val="24"/>
          <w:u w:color="0000FF"/>
        </w:rPr>
        <w:t xml:space="preserve">, </w:t>
      </w:r>
      <w:proofErr w:type="gramStart"/>
      <w:r w:rsidR="00431CF0">
        <w:rPr>
          <w:rFonts w:ascii="TimesNewRomanPSMT" w:hAnsi="TimesNewRomanPSMT" w:cs="TimesNewRomanPSMT"/>
          <w:iCs/>
          <w:sz w:val="24"/>
          <w:szCs w:val="24"/>
          <w:u w:color="0000FF"/>
        </w:rPr>
        <w:t>Fall</w:t>
      </w:r>
      <w:proofErr w:type="gramEnd"/>
      <w:r w:rsidR="00431CF0">
        <w:rPr>
          <w:rFonts w:ascii="TimesNewRomanPSMT" w:hAnsi="TimesNewRomanPSMT" w:cs="TimesNewRomanPSMT"/>
          <w:iCs/>
          <w:sz w:val="24"/>
          <w:szCs w:val="24"/>
          <w:u w:color="0000FF"/>
        </w:rPr>
        <w:t xml:space="preserve"> 2019</w:t>
      </w:r>
      <w:r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 xml:space="preserve"> </w:t>
      </w:r>
    </w:p>
    <w:p w:rsidR="00B85B21" w:rsidRPr="00F1715F" w:rsidRDefault="00F1715F" w:rsidP="00F1715F">
      <w:pPr>
        <w:pStyle w:val="NoSpacing"/>
        <w:numPr>
          <w:ilvl w:val="0"/>
          <w:numId w:val="5"/>
        </w:numPr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Times New Roman" w:hAnsi="Times New Roman"/>
          <w:sz w:val="24"/>
          <w:u w:color="0000FF"/>
        </w:rPr>
        <w:t>Use the Bullet Statement formula to introduce what you did</w:t>
      </w:r>
    </w:p>
    <w:p w:rsidR="00F1715F" w:rsidRPr="00F1715F" w:rsidRDefault="00F1715F" w:rsidP="00F1715F">
      <w:pPr>
        <w:pStyle w:val="NoSpacing"/>
        <w:numPr>
          <w:ilvl w:val="1"/>
          <w:numId w:val="5"/>
        </w:numPr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Georgia" w:hAnsi="Georgia"/>
          <w:u w:val="single"/>
        </w:rPr>
        <w:t>Example Bullet Statement:</w:t>
      </w:r>
      <w:r>
        <w:rPr>
          <w:rFonts w:ascii="Georgia" w:hAnsi="Georgia"/>
        </w:rPr>
        <w:t xml:space="preserve"> Collaborated (Action Word) with two other students</w:t>
      </w:r>
      <w:r w:rsidR="00F65F90">
        <w:rPr>
          <w:rFonts w:ascii="Georgia" w:hAnsi="Georgia"/>
        </w:rPr>
        <w:t xml:space="preserve"> (Task) to review research that looks at the effectiveness of sexual harassment training in different work environments (Result)</w:t>
      </w:r>
    </w:p>
    <w:p w:rsidR="00F1715F" w:rsidRPr="00F1715F" w:rsidRDefault="00F1715F" w:rsidP="00F1715F">
      <w:pPr>
        <w:pStyle w:val="NoSpacing"/>
        <w:numPr>
          <w:ilvl w:val="0"/>
          <w:numId w:val="5"/>
        </w:numPr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Georgia" w:hAnsi="Georgia"/>
        </w:rPr>
        <w:t xml:space="preserve">Use 2-4 bullets to write statements that highlight skills used to complete this project </w:t>
      </w:r>
    </w:p>
    <w:p w:rsidR="00F1715F" w:rsidRPr="00F1715F" w:rsidRDefault="00F1715F" w:rsidP="00F1715F">
      <w:pPr>
        <w:pStyle w:val="NoSpacing"/>
        <w:numPr>
          <w:ilvl w:val="1"/>
          <w:numId w:val="5"/>
        </w:numPr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Georgia" w:hAnsi="Georgia"/>
          <w:u w:val="single"/>
        </w:rPr>
        <w:t>Example Bullet Statement</w:t>
      </w:r>
      <w:r w:rsidR="00F65F90">
        <w:rPr>
          <w:rFonts w:ascii="Georgia" w:hAnsi="Georgia"/>
          <w:u w:val="single"/>
        </w:rPr>
        <w:t>:</w:t>
      </w:r>
      <w:r w:rsidR="00F65F90">
        <w:rPr>
          <w:rFonts w:ascii="Georgia" w:hAnsi="Georgia"/>
        </w:rPr>
        <w:t xml:space="preserve"> Compiled (Action Word) information from peer reviewed journals, articles, and op-eds</w:t>
      </w:r>
      <w:r w:rsidR="002A12B7">
        <w:rPr>
          <w:rFonts w:ascii="Georgia" w:hAnsi="Georgia"/>
        </w:rPr>
        <w:t xml:space="preserve"> (Task)in order</w:t>
      </w:r>
      <w:r w:rsidR="00F65F90">
        <w:rPr>
          <w:rFonts w:ascii="Georgia" w:hAnsi="Georgia"/>
        </w:rPr>
        <w:t xml:space="preserve"> to</w:t>
      </w:r>
      <w:r w:rsidR="002A12B7">
        <w:rPr>
          <w:rFonts w:ascii="Georgia" w:hAnsi="Georgia"/>
        </w:rPr>
        <w:t xml:space="preserve"> draw comparison between different sources (Result)</w:t>
      </w:r>
    </w:p>
    <w:p w:rsidR="00F1715F" w:rsidRPr="00BD0458" w:rsidRDefault="00F1715F" w:rsidP="00F1715F">
      <w:pPr>
        <w:pStyle w:val="NoSpacing"/>
        <w:ind w:left="1440"/>
        <w:rPr>
          <w:rFonts w:ascii="TimesNewRomanPSMT" w:hAnsi="TimesNewRomanPSMT" w:cs="TimesNewRomanPSMT"/>
          <w:iCs/>
          <w:sz w:val="16"/>
          <w:szCs w:val="24"/>
          <w:u w:color="0000FF"/>
        </w:rPr>
      </w:pPr>
    </w:p>
    <w:p w:rsidR="00C4389D" w:rsidRPr="00C527AB" w:rsidRDefault="00C527A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Research Assistant</w:t>
      </w:r>
      <w:r w:rsidR="00946CFF" w:rsidRPr="00C527AB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,</w:t>
      </w:r>
      <w:r w:rsidR="00B85B21" w:rsidRPr="00C527AB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 xml:space="preserve"> </w:t>
      </w:r>
      <w:proofErr w:type="gramStart"/>
      <w:r>
        <w:rPr>
          <w:rFonts w:ascii="TimesNewRomanPSMT" w:hAnsi="TimesNewRomanPSMT" w:cs="TimesNewRomanPSMT"/>
          <w:iCs/>
          <w:sz w:val="24"/>
          <w:szCs w:val="24"/>
          <w:u w:color="0000FF"/>
        </w:rPr>
        <w:t>Fall</w:t>
      </w:r>
      <w:proofErr w:type="gramEnd"/>
      <w:r>
        <w:rPr>
          <w:rFonts w:ascii="TimesNewRomanPSMT" w:hAnsi="TimesNewRomanPSMT" w:cs="TimesNewRomanPSMT"/>
          <w:iCs/>
          <w:sz w:val="24"/>
          <w:szCs w:val="24"/>
          <w:u w:color="0000FF"/>
        </w:rPr>
        <w:t xml:space="preserve"> 2018 – Present </w:t>
      </w:r>
    </w:p>
    <w:p w:rsidR="00F1715F" w:rsidRPr="00F1715F" w:rsidRDefault="00F1715F" w:rsidP="00F1715F">
      <w:pPr>
        <w:pStyle w:val="NoSpacing"/>
        <w:numPr>
          <w:ilvl w:val="0"/>
          <w:numId w:val="5"/>
        </w:numPr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Times New Roman" w:hAnsi="Times New Roman"/>
          <w:sz w:val="24"/>
          <w:u w:color="0000FF"/>
        </w:rPr>
        <w:t>Use the Bullet Statement formula to introduce what you did</w:t>
      </w:r>
    </w:p>
    <w:p w:rsidR="00F1715F" w:rsidRPr="00F1715F" w:rsidRDefault="00F1715F" w:rsidP="00F1715F">
      <w:pPr>
        <w:pStyle w:val="NoSpacing"/>
        <w:numPr>
          <w:ilvl w:val="0"/>
          <w:numId w:val="5"/>
        </w:numPr>
        <w:rPr>
          <w:rFonts w:ascii="TimesNewRomanPSMT" w:hAnsi="TimesNewRomanPSMT" w:cs="TimesNewRomanPSMT"/>
          <w:iCs/>
          <w:sz w:val="24"/>
          <w:szCs w:val="24"/>
          <w:u w:color="0000FF"/>
        </w:rPr>
      </w:pPr>
      <w:r>
        <w:rPr>
          <w:rFonts w:ascii="Georgia" w:hAnsi="Georgia"/>
        </w:rPr>
        <w:t>Use 2-4 bullets to write statements that highlight skills used to complete this project</w:t>
      </w:r>
    </w:p>
    <w:p w:rsidR="006F45E0" w:rsidRPr="0081223A" w:rsidRDefault="00102E5B" w:rsidP="00C527A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16"/>
          <w:szCs w:val="24"/>
          <w:u w:color="0000FF"/>
        </w:rPr>
      </w:pPr>
      <w:r w:rsidRPr="00C527AB">
        <w:rPr>
          <w:rFonts w:ascii="TimesNewRomanPSMT" w:hAnsi="TimesNewRomanPSMT" w:cs="TimesNewRomanPSMT"/>
          <w:sz w:val="24"/>
          <w:szCs w:val="24"/>
          <w:u w:color="0000FF"/>
        </w:rPr>
        <w:tab/>
      </w:r>
    </w:p>
    <w:p w:rsidR="00495F09" w:rsidRPr="00C527AB" w:rsidRDefault="003D6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Professional Associations </w:t>
      </w:r>
    </w:p>
    <w:p w:rsidR="00BD0458" w:rsidRPr="003D65C7" w:rsidRDefault="00BD0458" w:rsidP="00BD0458">
      <w:pPr>
        <w:widowControl w:val="0"/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SHRM (Society for Human Resource Management)</w:t>
      </w:r>
      <w:r>
        <w:rPr>
          <w:rFonts w:ascii="TimesNewRomanPSMT" w:hAnsi="TimesNewRomanPSMT" w:cs="TimesNewRomanPSMT"/>
          <w:bCs/>
          <w:sz w:val="24"/>
          <w:szCs w:val="24"/>
          <w:u w:color="0000FF"/>
        </w:rPr>
        <w:t xml:space="preserve">, </w:t>
      </w:r>
      <w:r>
        <w:rPr>
          <w:rFonts w:ascii="TimesNewRomanPSMT" w:hAnsi="TimesNewRomanPSMT" w:cs="TimesNewRomanPSMT"/>
          <w:bCs/>
          <w:i/>
          <w:sz w:val="24"/>
          <w:szCs w:val="24"/>
          <w:u w:color="0000FF"/>
        </w:rPr>
        <w:t>Student Member</w:t>
      </w:r>
      <w:r>
        <w:rPr>
          <w:rFonts w:ascii="TimesNewRomanPSMT" w:hAnsi="TimesNewRomanPSMT" w:cs="TimesNewRomanPSMT"/>
          <w:bCs/>
          <w:sz w:val="24"/>
          <w:szCs w:val="24"/>
          <w:u w:color="0000FF"/>
        </w:rPr>
        <w:t xml:space="preserve">, </w:t>
      </w:r>
      <w:proofErr w:type="gramStart"/>
      <w:r>
        <w:rPr>
          <w:rFonts w:ascii="TimesNewRomanPSMT" w:hAnsi="TimesNewRomanPSMT" w:cs="TimesNewRomanPSMT"/>
          <w:bCs/>
          <w:sz w:val="24"/>
          <w:szCs w:val="24"/>
          <w:u w:color="0000FF"/>
        </w:rPr>
        <w:t>Fall</w:t>
      </w:r>
      <w:proofErr w:type="gramEnd"/>
      <w:r>
        <w:rPr>
          <w:rFonts w:ascii="TimesNewRomanPSMT" w:hAnsi="TimesNewRomanPSMT" w:cs="TimesNewRomanPSMT"/>
          <w:bCs/>
          <w:sz w:val="24"/>
          <w:szCs w:val="24"/>
          <w:u w:color="0000FF"/>
        </w:rPr>
        <w:t xml:space="preserve"> 2019 – Present </w:t>
      </w:r>
    </w:p>
    <w:p w:rsidR="00BD0458" w:rsidRPr="00BD0458" w:rsidRDefault="00BD0458" w:rsidP="00431CF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24"/>
          <w:u w:color="0000FF"/>
        </w:rPr>
      </w:pPr>
    </w:p>
    <w:p w:rsidR="00431CF0" w:rsidRDefault="00431CF0" w:rsidP="00431CF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SEPA (Southeastern Psychological </w:t>
      </w:r>
      <w:r w:rsidR="003D65C7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Association</w:t>
      </w: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)</w:t>
      </w:r>
      <w:r>
        <w:rPr>
          <w:rFonts w:ascii="TimesNewRomanPSMT" w:hAnsi="TimesNewRomanPSMT" w:cs="TimesNewRomanPSMT"/>
          <w:bCs/>
          <w:sz w:val="24"/>
          <w:szCs w:val="24"/>
          <w:u w:color="0000FF"/>
        </w:rPr>
        <w:t>,</w:t>
      </w:r>
      <w:r w:rsidR="003D65C7">
        <w:rPr>
          <w:rFonts w:ascii="TimesNewRomanPSMT" w:hAnsi="TimesNewRomanPSMT" w:cs="TimesNewRomanPSMT"/>
          <w:bCs/>
          <w:sz w:val="24"/>
          <w:szCs w:val="24"/>
          <w:u w:color="0000FF"/>
        </w:rPr>
        <w:t xml:space="preserve"> </w:t>
      </w:r>
      <w:r w:rsidR="003D65C7" w:rsidRPr="003D65C7">
        <w:rPr>
          <w:rFonts w:ascii="TimesNewRomanPSMT" w:hAnsi="TimesNewRomanPSMT" w:cs="TimesNewRomanPSMT"/>
          <w:bCs/>
          <w:i/>
          <w:sz w:val="24"/>
          <w:szCs w:val="24"/>
          <w:u w:color="0000FF"/>
        </w:rPr>
        <w:t>Student</w:t>
      </w:r>
      <w:r>
        <w:rPr>
          <w:rFonts w:ascii="TimesNewRomanPSMT" w:hAnsi="TimesNewRomanPSMT" w:cs="TimesNewRomanPSMT"/>
          <w:bCs/>
          <w:sz w:val="24"/>
          <w:szCs w:val="24"/>
          <w:u w:color="0000FF"/>
        </w:rPr>
        <w:t xml:space="preserve"> </w:t>
      </w:r>
      <w:r>
        <w:rPr>
          <w:rFonts w:ascii="TimesNewRomanPSMT" w:hAnsi="TimesNewRomanPSMT" w:cs="TimesNewRomanPSMT"/>
          <w:bCs/>
          <w:i/>
          <w:sz w:val="24"/>
          <w:szCs w:val="24"/>
          <w:u w:color="0000FF"/>
        </w:rPr>
        <w:t xml:space="preserve">Member, </w:t>
      </w:r>
      <w:proofErr w:type="gramStart"/>
      <w:r>
        <w:rPr>
          <w:rFonts w:ascii="TimesNewRomanPSMT" w:hAnsi="TimesNewRomanPSMT" w:cs="TimesNewRomanPSMT"/>
          <w:bCs/>
          <w:sz w:val="24"/>
          <w:szCs w:val="24"/>
          <w:u w:color="0000FF"/>
        </w:rPr>
        <w:t>Spring</w:t>
      </w:r>
      <w:proofErr w:type="gramEnd"/>
      <w:r>
        <w:rPr>
          <w:rFonts w:ascii="TimesNewRomanPSMT" w:hAnsi="TimesNewRomanPSMT" w:cs="TimesNewRomanPSMT"/>
          <w:bCs/>
          <w:sz w:val="24"/>
          <w:szCs w:val="24"/>
          <w:u w:color="0000FF"/>
        </w:rPr>
        <w:t xml:space="preserve"> 2018 – Present </w:t>
      </w:r>
    </w:p>
    <w:p w:rsidR="00431CF0" w:rsidRPr="00BD0458" w:rsidRDefault="00431CF0" w:rsidP="00431CF0">
      <w:pPr>
        <w:widowControl w:val="0"/>
        <w:numPr>
          <w:ilvl w:val="0"/>
          <w:numId w:val="5"/>
        </w:numPr>
        <w:tabs>
          <w:tab w:val="left" w:pos="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Cs/>
          <w:sz w:val="24"/>
          <w:szCs w:val="24"/>
          <w:u w:color="0000FF"/>
        </w:rPr>
        <w:t>SEPA Conference 2018 – Attended and Presented (Poster Session)</w:t>
      </w:r>
    </w:p>
    <w:p w:rsidR="00431CF0" w:rsidRPr="0081223A" w:rsidRDefault="00431CF0" w:rsidP="00431C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16"/>
          <w:szCs w:val="24"/>
          <w:u w:color="0000FF"/>
        </w:rPr>
      </w:pPr>
    </w:p>
    <w:p w:rsidR="006F45E0" w:rsidRPr="00C527AB" w:rsidRDefault="003D6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Leadership &amp; </w:t>
      </w: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Campus Involvement</w:t>
      </w:r>
    </w:p>
    <w:p w:rsidR="006F45E0" w:rsidRPr="00C527AB" w:rsidRDefault="00495F09" w:rsidP="006F45E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Psi Chi National Psychology Honor Society</w:t>
      </w:r>
      <w:r w:rsidRPr="00752C1D">
        <w:rPr>
          <w:rFonts w:ascii="TimesNewRomanPSMT" w:hAnsi="TimesNewRomanPSMT" w:cs="TimesNewRomanPSMT"/>
          <w:bCs/>
          <w:sz w:val="24"/>
          <w:szCs w:val="24"/>
          <w:u w:color="0000FF"/>
        </w:rPr>
        <w:t>,</w:t>
      </w:r>
      <w:r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</w:t>
      </w:r>
      <w:r w:rsidRPr="00C527AB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>Member</w:t>
      </w:r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, </w:t>
      </w:r>
      <w:proofErr w:type="gramStart"/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>Spring</w:t>
      </w:r>
      <w:proofErr w:type="gramEnd"/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2018 – Present</w:t>
      </w:r>
    </w:p>
    <w:p w:rsidR="001655B3" w:rsidRPr="00C527AB" w:rsidRDefault="006F45E0" w:rsidP="006C41A6">
      <w:pPr>
        <w:pStyle w:val="NoSpacing"/>
        <w:numPr>
          <w:ilvl w:val="0"/>
          <w:numId w:val="5"/>
        </w:numPr>
        <w:rPr>
          <w:rFonts w:ascii="Times New Roman" w:hAnsi="Times New Roman"/>
          <w:i/>
          <w:sz w:val="24"/>
          <w:szCs w:val="24"/>
          <w:u w:color="0000FF"/>
        </w:rPr>
      </w:pPr>
      <w:r w:rsidRPr="00C527AB">
        <w:rPr>
          <w:rFonts w:ascii="Times New Roman" w:hAnsi="Times New Roman"/>
          <w:i/>
          <w:sz w:val="24"/>
          <w:szCs w:val="24"/>
          <w:u w:color="0000FF"/>
        </w:rPr>
        <w:t xml:space="preserve">Vice President, </w:t>
      </w:r>
      <w:r w:rsidRPr="00C527AB">
        <w:rPr>
          <w:rFonts w:ascii="Times New Roman" w:hAnsi="Times New Roman"/>
          <w:sz w:val="24"/>
          <w:szCs w:val="24"/>
          <w:u w:color="0000FF"/>
        </w:rPr>
        <w:t xml:space="preserve">Fall 2018 – </w:t>
      </w:r>
      <w:r w:rsidR="00431CF0">
        <w:rPr>
          <w:rFonts w:ascii="Times New Roman" w:hAnsi="Times New Roman"/>
          <w:sz w:val="24"/>
          <w:szCs w:val="24"/>
          <w:u w:color="0000FF"/>
        </w:rPr>
        <w:t>Spring 2019</w:t>
      </w:r>
      <w:r w:rsidRPr="00C527AB">
        <w:rPr>
          <w:rFonts w:ascii="Times New Roman" w:hAnsi="Times New Roman"/>
          <w:sz w:val="24"/>
          <w:szCs w:val="24"/>
          <w:u w:color="0000FF"/>
        </w:rPr>
        <w:t xml:space="preserve"> </w:t>
      </w:r>
      <w:r w:rsidRPr="00C527AB">
        <w:rPr>
          <w:rFonts w:ascii="Times New Roman" w:hAnsi="Times New Roman"/>
          <w:i/>
          <w:sz w:val="24"/>
          <w:szCs w:val="24"/>
          <w:u w:color="0000FF"/>
        </w:rPr>
        <w:t xml:space="preserve"> </w:t>
      </w:r>
    </w:p>
    <w:p w:rsidR="00495F09" w:rsidRPr="00C527AB" w:rsidRDefault="00495F0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Psychology Club</w:t>
      </w:r>
      <w:r w:rsidRPr="00752C1D">
        <w:rPr>
          <w:rFonts w:ascii="TimesNewRomanPSMT" w:hAnsi="TimesNewRomanPSMT" w:cs="TimesNewRomanPSMT"/>
          <w:bCs/>
          <w:sz w:val="24"/>
          <w:szCs w:val="24"/>
          <w:u w:color="0000FF"/>
        </w:rPr>
        <w:t>,</w:t>
      </w:r>
      <w:r w:rsidRPr="00C527AB">
        <w:rPr>
          <w:rFonts w:ascii="TimesNewRomanPSMT" w:hAnsi="TimesNewRomanPSMT" w:cs="TimesNewRomanPSMT"/>
          <w:b/>
          <w:bCs/>
          <w:i/>
          <w:iCs/>
          <w:sz w:val="24"/>
          <w:szCs w:val="24"/>
          <w:u w:color="0000FF"/>
        </w:rPr>
        <w:t xml:space="preserve"> </w:t>
      </w:r>
      <w:r w:rsidRPr="00C527AB">
        <w:rPr>
          <w:rFonts w:ascii="TimesNewRomanPSMT" w:hAnsi="TimesNewRomanPSMT" w:cs="TimesNewRomanPSMT"/>
          <w:i/>
          <w:iCs/>
          <w:sz w:val="24"/>
          <w:szCs w:val="24"/>
          <w:u w:color="0000FF"/>
        </w:rPr>
        <w:t xml:space="preserve">Member, </w:t>
      </w:r>
      <w:proofErr w:type="gramStart"/>
      <w:r w:rsidRPr="00C527AB">
        <w:rPr>
          <w:rFonts w:ascii="TimesNewRomanPSMT" w:hAnsi="TimesNewRomanPSMT" w:cs="TimesNewRomanPSMT"/>
          <w:sz w:val="24"/>
          <w:szCs w:val="24"/>
          <w:u w:color="0000FF"/>
        </w:rPr>
        <w:t>Fall</w:t>
      </w:r>
      <w:proofErr w:type="gramEnd"/>
      <w:r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2017 – Present</w:t>
      </w:r>
    </w:p>
    <w:p w:rsidR="006F45E0" w:rsidRPr="00C527AB" w:rsidRDefault="006F45E0" w:rsidP="006F45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u w:color="0000FF"/>
        </w:rPr>
      </w:pPr>
      <w:r w:rsidRPr="00C527AB">
        <w:rPr>
          <w:rFonts w:ascii="Times New Roman" w:hAnsi="Times New Roman"/>
          <w:i/>
          <w:sz w:val="24"/>
          <w:szCs w:val="24"/>
          <w:u w:color="0000FF"/>
        </w:rPr>
        <w:t xml:space="preserve">Secretary, </w:t>
      </w:r>
      <w:r w:rsidR="00431CF0">
        <w:rPr>
          <w:rFonts w:ascii="Times New Roman" w:hAnsi="Times New Roman"/>
          <w:sz w:val="24"/>
          <w:szCs w:val="24"/>
          <w:u w:color="0000FF"/>
        </w:rPr>
        <w:t>Fall 2017</w:t>
      </w:r>
      <w:r w:rsidRPr="00C527AB">
        <w:rPr>
          <w:rFonts w:ascii="Times New Roman" w:hAnsi="Times New Roman"/>
          <w:sz w:val="24"/>
          <w:szCs w:val="24"/>
          <w:u w:color="0000FF"/>
        </w:rPr>
        <w:t xml:space="preserve"> – </w:t>
      </w:r>
      <w:r w:rsidR="00431CF0">
        <w:rPr>
          <w:rFonts w:ascii="Times New Roman" w:hAnsi="Times New Roman"/>
          <w:sz w:val="24"/>
          <w:szCs w:val="24"/>
          <w:u w:color="0000FF"/>
        </w:rPr>
        <w:t>Spring 2018</w:t>
      </w:r>
      <w:r w:rsidRPr="00C527AB">
        <w:rPr>
          <w:rFonts w:ascii="Times New Roman" w:hAnsi="Times New Roman"/>
          <w:sz w:val="24"/>
          <w:szCs w:val="24"/>
          <w:u w:color="0000FF"/>
        </w:rPr>
        <w:t xml:space="preserve"> </w:t>
      </w:r>
    </w:p>
    <w:p w:rsidR="00495F09" w:rsidRPr="0081223A" w:rsidRDefault="00495F0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  <w:u w:color="0000FF"/>
        </w:rPr>
      </w:pPr>
    </w:p>
    <w:p w:rsidR="00495F09" w:rsidRPr="00C527AB" w:rsidRDefault="003D65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Certification &amp; </w:t>
      </w: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Skills</w:t>
      </w:r>
    </w:p>
    <w:p w:rsidR="00495F09" w:rsidRPr="00C527AB" w:rsidRDefault="00495F0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Certifications: </w:t>
      </w:r>
      <w:r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Pearson </w:t>
      </w:r>
      <w:proofErr w:type="spellStart"/>
      <w:r w:rsidRPr="00C527AB">
        <w:rPr>
          <w:rFonts w:ascii="TimesNewRomanPSMT" w:hAnsi="TimesNewRomanPSMT" w:cs="TimesNewRomanPSMT"/>
          <w:sz w:val="24"/>
          <w:szCs w:val="24"/>
          <w:u w:color="0000FF"/>
        </w:rPr>
        <w:t>Vue</w:t>
      </w:r>
      <w:proofErr w:type="spellEnd"/>
      <w:r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Test Proctor Certification</w:t>
      </w:r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&amp; </w:t>
      </w:r>
      <w:proofErr w:type="gramStart"/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>The</w:t>
      </w:r>
      <w:proofErr w:type="gramEnd"/>
      <w:r w:rsidR="006F45E0"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National Institutes of Health Trainings Course for “Protecting Human Research Participants” </w:t>
      </w:r>
    </w:p>
    <w:p w:rsidR="006F45E0" w:rsidRPr="00C527AB" w:rsidRDefault="00431CF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color="0000FF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>Computer Skills</w:t>
      </w:r>
      <w:r w:rsidR="00495F09" w:rsidRPr="00C527AB">
        <w:rPr>
          <w:rFonts w:ascii="TimesNewRomanPSMT" w:hAnsi="TimesNewRomanPSMT" w:cs="TimesNewRomanPSMT"/>
          <w:b/>
          <w:bCs/>
          <w:sz w:val="24"/>
          <w:szCs w:val="24"/>
          <w:u w:color="0000FF"/>
        </w:rPr>
        <w:t xml:space="preserve">: </w:t>
      </w:r>
      <w:r w:rsidR="00495F09" w:rsidRPr="00C527AB">
        <w:rPr>
          <w:rFonts w:ascii="TimesNewRomanPSMT" w:hAnsi="TimesNewRomanPSMT" w:cs="TimesNewRomanPSMT"/>
          <w:sz w:val="24"/>
          <w:szCs w:val="24"/>
          <w:u w:color="0000FF"/>
        </w:rPr>
        <w:t>Pr</w:t>
      </w:r>
      <w:r>
        <w:rPr>
          <w:rFonts w:ascii="TimesNewRomanPSMT" w:hAnsi="TimesNewRomanPSMT" w:cs="TimesNewRomanPSMT"/>
          <w:sz w:val="24"/>
          <w:szCs w:val="24"/>
          <w:u w:color="0000FF"/>
        </w:rPr>
        <w:t>oficient in Word and PowerPoint -</w:t>
      </w:r>
      <w:r w:rsidR="00495F09" w:rsidRPr="00C527AB">
        <w:rPr>
          <w:rFonts w:ascii="TimesNewRomanPSMT" w:hAnsi="TimesNewRomanPSMT" w:cs="TimesNewRomanPSMT"/>
          <w:sz w:val="24"/>
          <w:szCs w:val="24"/>
          <w:u w:color="0000FF"/>
        </w:rPr>
        <w:t xml:space="preserve"> Knowledgeable with Microsoft Excel, Adobe Premier Pro and Photoshop</w:t>
      </w:r>
    </w:p>
    <w:sectPr w:rsidR="006F45E0" w:rsidRPr="00C527AB" w:rsidSect="006C4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1B" w:rsidRDefault="00F7751B" w:rsidP="006C41A6">
      <w:pPr>
        <w:spacing w:after="0" w:line="240" w:lineRule="auto"/>
      </w:pPr>
      <w:r>
        <w:separator/>
      </w:r>
    </w:p>
  </w:endnote>
  <w:endnote w:type="continuationSeparator" w:id="0">
    <w:p w:rsidR="00F7751B" w:rsidRDefault="00F7751B" w:rsidP="006C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3A" w:rsidRDefault="00812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3A" w:rsidRDefault="00812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3A" w:rsidRDefault="00812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1B" w:rsidRDefault="00F7751B" w:rsidP="006C41A6">
      <w:pPr>
        <w:spacing w:after="0" w:line="240" w:lineRule="auto"/>
      </w:pPr>
      <w:r>
        <w:separator/>
      </w:r>
    </w:p>
  </w:footnote>
  <w:footnote w:type="continuationSeparator" w:id="0">
    <w:p w:rsidR="00F7751B" w:rsidRDefault="00F7751B" w:rsidP="006C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3A" w:rsidRDefault="00812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 w:cs="Helvetica"/>
        <w:sz w:val="20"/>
        <w:szCs w:val="20"/>
        <w:u w:color="0000FF"/>
      </w:rPr>
      <w:id w:val="1646088569"/>
      <w:docPartObj>
        <w:docPartGallery w:val="Watermarks"/>
        <w:docPartUnique/>
      </w:docPartObj>
    </w:sdtPr>
    <w:sdtContent>
      <w:p w:rsidR="006C41A6" w:rsidRPr="006C41A6" w:rsidRDefault="0081223A" w:rsidP="006C41A6">
        <w:pPr>
          <w:widowControl w:val="0"/>
          <w:autoSpaceDE w:val="0"/>
          <w:autoSpaceDN w:val="0"/>
          <w:adjustRightInd w:val="0"/>
          <w:spacing w:after="0" w:line="240" w:lineRule="auto"/>
          <w:jc w:val="center"/>
          <w:rPr>
            <w:rFonts w:ascii="Helvetica" w:hAnsi="Helvetica" w:cs="Helvetica"/>
            <w:sz w:val="20"/>
            <w:szCs w:val="20"/>
            <w:u w:color="0000FF"/>
          </w:rPr>
        </w:pPr>
        <w:r w:rsidRPr="0081223A">
          <w:rPr>
            <w:rFonts w:ascii="Helvetica" w:hAnsi="Helvetica" w:cs="Helvetica"/>
            <w:noProof/>
            <w:sz w:val="20"/>
            <w:szCs w:val="20"/>
            <w:u w:color="0000FF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3A" w:rsidRDefault="00812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5B513D3"/>
    <w:multiLevelType w:val="hybridMultilevel"/>
    <w:tmpl w:val="874A9712"/>
    <w:lvl w:ilvl="0" w:tplc="668A26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34AC"/>
    <w:multiLevelType w:val="hybridMultilevel"/>
    <w:tmpl w:val="D79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B585CE9"/>
    <w:multiLevelType w:val="hybridMultilevel"/>
    <w:tmpl w:val="EB1C4602"/>
    <w:lvl w:ilvl="0" w:tplc="668A26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21"/>
    <w:rsid w:val="00023688"/>
    <w:rsid w:val="000B6E6A"/>
    <w:rsid w:val="000E42E6"/>
    <w:rsid w:val="00102E5B"/>
    <w:rsid w:val="001655B3"/>
    <w:rsid w:val="002A12B7"/>
    <w:rsid w:val="003D65C7"/>
    <w:rsid w:val="00431CF0"/>
    <w:rsid w:val="004430E6"/>
    <w:rsid w:val="00495F09"/>
    <w:rsid w:val="00555D6C"/>
    <w:rsid w:val="006C41A6"/>
    <w:rsid w:val="006F45E0"/>
    <w:rsid w:val="00752C1D"/>
    <w:rsid w:val="0081223A"/>
    <w:rsid w:val="00946CFF"/>
    <w:rsid w:val="00B577D4"/>
    <w:rsid w:val="00B85B21"/>
    <w:rsid w:val="00BD0458"/>
    <w:rsid w:val="00C4389D"/>
    <w:rsid w:val="00C527AB"/>
    <w:rsid w:val="00EE24A5"/>
    <w:rsid w:val="00F1715F"/>
    <w:rsid w:val="00F65F90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E0"/>
    <w:pPr>
      <w:spacing w:after="0" w:line="240" w:lineRule="auto"/>
    </w:pPr>
  </w:style>
  <w:style w:type="table" w:styleId="TableGrid">
    <w:name w:val="Table Grid"/>
    <w:basedOn w:val="TableNormal"/>
    <w:uiPriority w:val="59"/>
    <w:rsid w:val="0016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1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1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E0"/>
    <w:pPr>
      <w:spacing w:after="0" w:line="240" w:lineRule="auto"/>
    </w:pPr>
  </w:style>
  <w:style w:type="table" w:styleId="TableGrid">
    <w:name w:val="Table Grid"/>
    <w:basedOn w:val="TableNormal"/>
    <w:uiPriority w:val="59"/>
    <w:rsid w:val="0016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1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1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@ao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gsecor</dc:creator>
  <cp:lastModifiedBy>gsecor</cp:lastModifiedBy>
  <cp:revision>8</cp:revision>
  <dcterms:created xsi:type="dcterms:W3CDTF">2019-07-11T19:11:00Z</dcterms:created>
  <dcterms:modified xsi:type="dcterms:W3CDTF">2019-10-14T15:03:00Z</dcterms:modified>
</cp:coreProperties>
</file>